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D8" w:rsidRDefault="00C03CD8">
      <w:pPr>
        <w:spacing w:line="200" w:lineRule="exact"/>
      </w:pPr>
    </w:p>
    <w:p w:rsidR="00C03CD8" w:rsidRDefault="00F14B71">
      <w:pPr>
        <w:spacing w:before="9"/>
        <w:ind w:left="2069"/>
        <w:rPr>
          <w:sz w:val="40"/>
          <w:szCs w:val="40"/>
        </w:rPr>
      </w:pPr>
      <w:r>
        <w:rPr>
          <w:b/>
          <w:color w:val="000008"/>
          <w:spacing w:val="-1"/>
          <w:sz w:val="40"/>
          <w:szCs w:val="40"/>
        </w:rPr>
        <w:t>T</w:t>
      </w:r>
      <w:r>
        <w:rPr>
          <w:b/>
          <w:color w:val="000008"/>
          <w:spacing w:val="-2"/>
          <w:sz w:val="40"/>
          <w:szCs w:val="40"/>
        </w:rPr>
        <w:t>H</w:t>
      </w:r>
      <w:r>
        <w:rPr>
          <w:b/>
          <w:color w:val="000008"/>
          <w:sz w:val="40"/>
          <w:szCs w:val="40"/>
        </w:rPr>
        <w:t>Ô</w:t>
      </w:r>
      <w:r>
        <w:rPr>
          <w:b/>
          <w:color w:val="000008"/>
          <w:spacing w:val="-2"/>
          <w:sz w:val="40"/>
          <w:szCs w:val="40"/>
        </w:rPr>
        <w:t>N</w:t>
      </w:r>
      <w:r>
        <w:rPr>
          <w:b/>
          <w:color w:val="000008"/>
          <w:sz w:val="40"/>
          <w:szCs w:val="40"/>
        </w:rPr>
        <w:t>G</w:t>
      </w:r>
      <w:r>
        <w:rPr>
          <w:b/>
          <w:color w:val="000008"/>
          <w:spacing w:val="-1"/>
          <w:sz w:val="40"/>
          <w:szCs w:val="40"/>
        </w:rPr>
        <w:t>B</w:t>
      </w:r>
      <w:r>
        <w:rPr>
          <w:b/>
          <w:color w:val="000008"/>
          <w:spacing w:val="-2"/>
          <w:sz w:val="40"/>
          <w:szCs w:val="40"/>
        </w:rPr>
        <w:t>Á</w:t>
      </w:r>
      <w:r>
        <w:rPr>
          <w:b/>
          <w:color w:val="000008"/>
          <w:sz w:val="40"/>
          <w:szCs w:val="40"/>
        </w:rPr>
        <w:t>O</w:t>
      </w:r>
      <w:r>
        <w:rPr>
          <w:b/>
          <w:color w:val="000008"/>
          <w:spacing w:val="-1"/>
          <w:sz w:val="40"/>
          <w:szCs w:val="40"/>
        </w:rPr>
        <w:t>T</w:t>
      </w:r>
      <w:r>
        <w:rPr>
          <w:b/>
          <w:color w:val="000008"/>
          <w:spacing w:val="-2"/>
          <w:sz w:val="40"/>
          <w:szCs w:val="40"/>
        </w:rPr>
        <w:t>U</w:t>
      </w:r>
      <w:r>
        <w:rPr>
          <w:b/>
          <w:color w:val="000008"/>
          <w:spacing w:val="1"/>
          <w:sz w:val="40"/>
          <w:szCs w:val="40"/>
        </w:rPr>
        <w:t>Y</w:t>
      </w:r>
      <w:r>
        <w:rPr>
          <w:b/>
          <w:color w:val="000008"/>
          <w:spacing w:val="-1"/>
          <w:sz w:val="40"/>
          <w:szCs w:val="40"/>
        </w:rPr>
        <w:t>Ể</w:t>
      </w:r>
      <w:r>
        <w:rPr>
          <w:b/>
          <w:color w:val="000008"/>
          <w:sz w:val="40"/>
          <w:szCs w:val="40"/>
        </w:rPr>
        <w:t xml:space="preserve">N </w:t>
      </w:r>
      <w:r>
        <w:rPr>
          <w:b/>
          <w:color w:val="000008"/>
          <w:spacing w:val="-2"/>
          <w:sz w:val="40"/>
          <w:szCs w:val="40"/>
        </w:rPr>
        <w:t>D</w:t>
      </w:r>
      <w:r>
        <w:rPr>
          <w:b/>
          <w:color w:val="000008"/>
          <w:spacing w:val="1"/>
          <w:sz w:val="40"/>
          <w:szCs w:val="40"/>
        </w:rPr>
        <w:t>Ụ</w:t>
      </w:r>
      <w:r>
        <w:rPr>
          <w:b/>
          <w:color w:val="000008"/>
          <w:spacing w:val="-2"/>
          <w:sz w:val="40"/>
          <w:szCs w:val="40"/>
        </w:rPr>
        <w:t>N</w:t>
      </w:r>
      <w:r>
        <w:rPr>
          <w:b/>
          <w:color w:val="000008"/>
          <w:sz w:val="40"/>
          <w:szCs w:val="40"/>
        </w:rPr>
        <w:t>G</w:t>
      </w:r>
    </w:p>
    <w:p w:rsidR="00C03CD8" w:rsidRDefault="00C03CD8">
      <w:pPr>
        <w:spacing w:before="6" w:line="100" w:lineRule="exact"/>
        <w:rPr>
          <w:sz w:val="11"/>
          <w:szCs w:val="11"/>
        </w:rPr>
      </w:pPr>
    </w:p>
    <w:p w:rsidR="00C03CD8" w:rsidRDefault="00C03CD8">
      <w:pPr>
        <w:spacing w:line="200" w:lineRule="exact"/>
      </w:pPr>
    </w:p>
    <w:p w:rsidR="00C03CD8" w:rsidRDefault="00C03CD8">
      <w:pPr>
        <w:spacing w:line="200" w:lineRule="exact"/>
      </w:pPr>
    </w:p>
    <w:p w:rsidR="00C03CD8" w:rsidRDefault="00C03CD8">
      <w:pPr>
        <w:spacing w:before="1" w:line="120" w:lineRule="exact"/>
        <w:rPr>
          <w:sz w:val="12"/>
          <w:szCs w:val="12"/>
        </w:rPr>
      </w:pPr>
    </w:p>
    <w:p w:rsidR="00A371CD" w:rsidRPr="00A371CD" w:rsidRDefault="00A371CD" w:rsidP="00AE7996">
      <w:pPr>
        <w:spacing w:line="276" w:lineRule="auto"/>
        <w:rPr>
          <w:sz w:val="24"/>
          <w:szCs w:val="24"/>
        </w:rPr>
      </w:pPr>
      <w:r w:rsidRPr="00A371CD">
        <w:rPr>
          <w:b/>
          <w:sz w:val="24"/>
          <w:szCs w:val="24"/>
        </w:rPr>
        <w:t xml:space="preserve">Trung tâm Hỗ trợ và Phát triển doanh nghiệp thành phố Hồ Chí </w:t>
      </w:r>
      <w:r w:rsidR="00AE7996">
        <w:rPr>
          <w:b/>
          <w:sz w:val="24"/>
          <w:szCs w:val="24"/>
        </w:rPr>
        <w:t xml:space="preserve">Minh </w:t>
      </w:r>
      <w:r>
        <w:rPr>
          <w:sz w:val="24"/>
          <w:szCs w:val="24"/>
        </w:rPr>
        <w:t>có nhu cầu tuyển dụng nhân viên làm công tác kiểm toán năng lượng</w:t>
      </w:r>
    </w:p>
    <w:p w:rsidR="00C03CD8" w:rsidRDefault="00C03CD8" w:rsidP="00185D9C">
      <w:pPr>
        <w:spacing w:line="276" w:lineRule="auto"/>
        <w:ind w:left="838"/>
        <w:rPr>
          <w:sz w:val="24"/>
          <w:szCs w:val="24"/>
        </w:rPr>
      </w:pPr>
    </w:p>
    <w:p w:rsidR="00C03CD8" w:rsidRDefault="00C03CD8" w:rsidP="00185D9C">
      <w:pPr>
        <w:spacing w:line="276" w:lineRule="auto"/>
        <w:rPr>
          <w:sz w:val="12"/>
          <w:szCs w:val="12"/>
        </w:rPr>
      </w:pPr>
    </w:p>
    <w:p w:rsidR="00C03CD8" w:rsidRDefault="00F14B71" w:rsidP="00185D9C">
      <w:pPr>
        <w:spacing w:line="276" w:lineRule="auto"/>
        <w:ind w:left="118" w:right="7418"/>
        <w:jc w:val="both"/>
        <w:rPr>
          <w:sz w:val="24"/>
          <w:szCs w:val="24"/>
        </w:rPr>
      </w:pPr>
      <w:r>
        <w:rPr>
          <w:b/>
          <w:i/>
          <w:color w:val="000008"/>
          <w:spacing w:val="-1"/>
          <w:sz w:val="24"/>
          <w:szCs w:val="24"/>
        </w:rPr>
        <w:t>S</w:t>
      </w:r>
      <w:r>
        <w:rPr>
          <w:b/>
          <w:i/>
          <w:color w:val="000008"/>
          <w:sz w:val="24"/>
          <w:szCs w:val="24"/>
        </w:rPr>
        <w:t xml:space="preserve">ố </w:t>
      </w:r>
      <w:r>
        <w:rPr>
          <w:b/>
          <w:i/>
          <w:color w:val="000008"/>
          <w:spacing w:val="1"/>
          <w:sz w:val="24"/>
          <w:szCs w:val="24"/>
        </w:rPr>
        <w:t>l</w:t>
      </w:r>
      <w:r>
        <w:rPr>
          <w:b/>
          <w:i/>
          <w:color w:val="000008"/>
          <w:spacing w:val="-2"/>
          <w:sz w:val="24"/>
          <w:szCs w:val="24"/>
        </w:rPr>
        <w:t>ư</w:t>
      </w:r>
      <w:r>
        <w:rPr>
          <w:b/>
          <w:i/>
          <w:color w:val="000008"/>
          <w:spacing w:val="1"/>
          <w:sz w:val="24"/>
          <w:szCs w:val="24"/>
        </w:rPr>
        <w:t>ợ</w:t>
      </w:r>
      <w:r>
        <w:rPr>
          <w:b/>
          <w:i/>
          <w:color w:val="000008"/>
          <w:spacing w:val="-1"/>
          <w:sz w:val="24"/>
          <w:szCs w:val="24"/>
        </w:rPr>
        <w:t>n</w:t>
      </w:r>
      <w:r>
        <w:rPr>
          <w:b/>
          <w:i/>
          <w:color w:val="000008"/>
          <w:sz w:val="24"/>
          <w:szCs w:val="24"/>
        </w:rPr>
        <w:t>g:</w:t>
      </w:r>
      <w:r>
        <w:rPr>
          <w:color w:val="000008"/>
          <w:sz w:val="24"/>
          <w:szCs w:val="24"/>
        </w:rPr>
        <w:t xml:space="preserve">4 </w:t>
      </w:r>
      <w:r>
        <w:rPr>
          <w:color w:val="000008"/>
          <w:spacing w:val="-2"/>
          <w:sz w:val="24"/>
          <w:szCs w:val="24"/>
        </w:rPr>
        <w:t>n</w:t>
      </w:r>
      <w:r>
        <w:rPr>
          <w:color w:val="000008"/>
          <w:spacing w:val="2"/>
          <w:sz w:val="24"/>
          <w:szCs w:val="24"/>
        </w:rPr>
        <w:t>g</w:t>
      </w:r>
      <w:r>
        <w:rPr>
          <w:color w:val="000008"/>
          <w:sz w:val="24"/>
          <w:szCs w:val="24"/>
        </w:rPr>
        <w:t>ười</w:t>
      </w:r>
    </w:p>
    <w:p w:rsidR="00C03CD8" w:rsidRDefault="00C03CD8" w:rsidP="00185D9C">
      <w:pPr>
        <w:spacing w:line="276" w:lineRule="auto"/>
        <w:rPr>
          <w:sz w:val="12"/>
          <w:szCs w:val="12"/>
        </w:rPr>
      </w:pPr>
    </w:p>
    <w:p w:rsidR="00B872CE" w:rsidRDefault="00B872CE" w:rsidP="00B872CE">
      <w:pPr>
        <w:spacing w:line="276" w:lineRule="auto"/>
        <w:ind w:left="118" w:right="8329"/>
        <w:jc w:val="both"/>
        <w:rPr>
          <w:sz w:val="24"/>
          <w:szCs w:val="24"/>
        </w:rPr>
      </w:pPr>
      <w:r>
        <w:rPr>
          <w:b/>
          <w:i/>
          <w:color w:val="000008"/>
          <w:sz w:val="24"/>
          <w:szCs w:val="24"/>
        </w:rPr>
        <w:t>Y</w:t>
      </w:r>
      <w:r>
        <w:rPr>
          <w:b/>
          <w:i/>
          <w:color w:val="000008"/>
          <w:spacing w:val="-1"/>
          <w:sz w:val="24"/>
          <w:szCs w:val="24"/>
        </w:rPr>
        <w:t>ê</w:t>
      </w:r>
      <w:r>
        <w:rPr>
          <w:b/>
          <w:i/>
          <w:color w:val="000008"/>
          <w:sz w:val="24"/>
          <w:szCs w:val="24"/>
        </w:rPr>
        <w:t>u</w:t>
      </w:r>
      <w:r>
        <w:rPr>
          <w:b/>
          <w:i/>
          <w:color w:val="000008"/>
          <w:spacing w:val="-1"/>
          <w:sz w:val="24"/>
          <w:szCs w:val="24"/>
        </w:rPr>
        <w:t>c</w:t>
      </w:r>
      <w:r>
        <w:rPr>
          <w:b/>
          <w:i/>
          <w:color w:val="000008"/>
          <w:sz w:val="24"/>
          <w:szCs w:val="24"/>
        </w:rPr>
        <w:t>ầ</w:t>
      </w:r>
      <w:r>
        <w:rPr>
          <w:b/>
          <w:i/>
          <w:color w:val="000008"/>
          <w:spacing w:val="-1"/>
          <w:sz w:val="24"/>
          <w:szCs w:val="24"/>
        </w:rPr>
        <w:t>u</w:t>
      </w:r>
      <w:r>
        <w:rPr>
          <w:b/>
          <w:i/>
          <w:color w:val="000008"/>
          <w:sz w:val="24"/>
          <w:szCs w:val="24"/>
        </w:rPr>
        <w:t>:</w:t>
      </w:r>
    </w:p>
    <w:p w:rsidR="00B872CE" w:rsidRDefault="00B872CE" w:rsidP="00B872CE">
      <w:pPr>
        <w:spacing w:line="276" w:lineRule="auto"/>
        <w:rPr>
          <w:sz w:val="12"/>
          <w:szCs w:val="12"/>
        </w:rPr>
      </w:pPr>
    </w:p>
    <w:p w:rsidR="00B872CE" w:rsidRPr="00B90054" w:rsidRDefault="00B872CE" w:rsidP="00B90054">
      <w:pPr>
        <w:spacing w:line="276" w:lineRule="auto"/>
        <w:ind w:left="1198"/>
        <w:rPr>
          <w:sz w:val="24"/>
          <w:szCs w:val="24"/>
        </w:rPr>
      </w:pPr>
      <w:r w:rsidRPr="00B90054">
        <w:rPr>
          <w:sz w:val="24"/>
          <w:szCs w:val="24"/>
        </w:rPr>
        <w:t>Nam</w:t>
      </w:r>
    </w:p>
    <w:p w:rsidR="00B872CE" w:rsidRPr="00B90054" w:rsidRDefault="00B872CE" w:rsidP="00B90054">
      <w:pPr>
        <w:spacing w:line="276" w:lineRule="auto"/>
        <w:ind w:left="1198"/>
        <w:rPr>
          <w:sz w:val="24"/>
          <w:szCs w:val="24"/>
        </w:rPr>
      </w:pPr>
      <w:r w:rsidRPr="00B90054">
        <w:rPr>
          <w:sz w:val="24"/>
          <w:szCs w:val="24"/>
        </w:rPr>
        <w:t xml:space="preserve">Tốt nghiệp từ Cao đẳng trở lên một trong các chuyên ngành: </w:t>
      </w:r>
      <w:r w:rsidR="00AE7996" w:rsidRPr="00B90054">
        <w:rPr>
          <w:sz w:val="24"/>
          <w:szCs w:val="24"/>
        </w:rPr>
        <w:t>Điện, Nhiệt, Quản lý năng lượng</w:t>
      </w:r>
      <w:r w:rsidRPr="00B90054">
        <w:rPr>
          <w:sz w:val="24"/>
          <w:szCs w:val="24"/>
        </w:rPr>
        <w:t>.</w:t>
      </w:r>
    </w:p>
    <w:p w:rsidR="00B872CE" w:rsidRPr="00B90054" w:rsidRDefault="00B872CE" w:rsidP="00B90054">
      <w:pPr>
        <w:spacing w:line="276" w:lineRule="auto"/>
        <w:ind w:left="1198"/>
        <w:rPr>
          <w:sz w:val="24"/>
          <w:szCs w:val="24"/>
        </w:rPr>
      </w:pPr>
      <w:r w:rsidRPr="00B90054">
        <w:rPr>
          <w:sz w:val="24"/>
          <w:szCs w:val="24"/>
        </w:rPr>
        <w:t>Yêu thích công việc, siêng năng học hỏi</w:t>
      </w:r>
    </w:p>
    <w:p w:rsidR="00B872CE" w:rsidRDefault="00B872CE" w:rsidP="00B872CE">
      <w:pPr>
        <w:pStyle w:val="ListParagraph"/>
        <w:spacing w:line="276" w:lineRule="auto"/>
        <w:ind w:left="1558"/>
        <w:rPr>
          <w:sz w:val="24"/>
          <w:szCs w:val="24"/>
        </w:rPr>
      </w:pPr>
    </w:p>
    <w:p w:rsidR="00C03CD8" w:rsidRDefault="00F14B71" w:rsidP="00185D9C">
      <w:pPr>
        <w:spacing w:line="276" w:lineRule="auto"/>
        <w:ind w:left="118" w:right="7582"/>
        <w:jc w:val="both"/>
        <w:rPr>
          <w:sz w:val="24"/>
          <w:szCs w:val="24"/>
        </w:rPr>
      </w:pPr>
      <w:r w:rsidRPr="00A371CD">
        <w:rPr>
          <w:b/>
          <w:i/>
          <w:color w:val="000008"/>
          <w:spacing w:val="-2"/>
          <w:sz w:val="24"/>
          <w:szCs w:val="24"/>
        </w:rPr>
        <w:t>M</w:t>
      </w:r>
      <w:r w:rsidRPr="00A371CD">
        <w:rPr>
          <w:b/>
          <w:i/>
          <w:color w:val="000008"/>
          <w:sz w:val="24"/>
          <w:szCs w:val="24"/>
        </w:rPr>
        <w:t xml:space="preserve">ô </w:t>
      </w:r>
      <w:r w:rsidRPr="00A371CD">
        <w:rPr>
          <w:b/>
          <w:i/>
          <w:color w:val="000008"/>
          <w:spacing w:val="1"/>
          <w:sz w:val="24"/>
          <w:szCs w:val="24"/>
        </w:rPr>
        <w:t>t</w:t>
      </w:r>
      <w:r w:rsidRPr="00A371CD">
        <w:rPr>
          <w:b/>
          <w:i/>
          <w:color w:val="000008"/>
          <w:sz w:val="24"/>
          <w:szCs w:val="24"/>
        </w:rPr>
        <w:t xml:space="preserve">ả </w:t>
      </w:r>
      <w:r w:rsidRPr="00A371CD">
        <w:rPr>
          <w:b/>
          <w:i/>
          <w:color w:val="000008"/>
          <w:spacing w:val="2"/>
          <w:sz w:val="24"/>
          <w:szCs w:val="24"/>
        </w:rPr>
        <w:t>c</w:t>
      </w:r>
      <w:r w:rsidRPr="00A371CD">
        <w:rPr>
          <w:b/>
          <w:i/>
          <w:color w:val="000008"/>
          <w:sz w:val="24"/>
          <w:szCs w:val="24"/>
        </w:rPr>
        <w:t>ô</w:t>
      </w:r>
      <w:r w:rsidRPr="00A371CD">
        <w:rPr>
          <w:b/>
          <w:i/>
          <w:color w:val="000008"/>
          <w:spacing w:val="-1"/>
          <w:sz w:val="24"/>
          <w:szCs w:val="24"/>
        </w:rPr>
        <w:t>n</w:t>
      </w:r>
      <w:r w:rsidRPr="00A371CD">
        <w:rPr>
          <w:b/>
          <w:i/>
          <w:color w:val="000008"/>
          <w:sz w:val="24"/>
          <w:szCs w:val="24"/>
        </w:rPr>
        <w:t xml:space="preserve">g </w:t>
      </w:r>
      <w:r w:rsidRPr="00A371CD">
        <w:rPr>
          <w:b/>
          <w:i/>
          <w:color w:val="000008"/>
          <w:spacing w:val="-1"/>
          <w:sz w:val="24"/>
          <w:szCs w:val="24"/>
        </w:rPr>
        <w:t>v</w:t>
      </w:r>
      <w:r w:rsidRPr="00A371CD">
        <w:rPr>
          <w:b/>
          <w:i/>
          <w:color w:val="000008"/>
          <w:spacing w:val="1"/>
          <w:sz w:val="24"/>
          <w:szCs w:val="24"/>
        </w:rPr>
        <w:t>i</w:t>
      </w:r>
      <w:r w:rsidRPr="00A371CD">
        <w:rPr>
          <w:b/>
          <w:i/>
          <w:color w:val="000008"/>
          <w:spacing w:val="2"/>
          <w:sz w:val="24"/>
          <w:szCs w:val="24"/>
        </w:rPr>
        <w:t>ệ</w:t>
      </w:r>
      <w:r w:rsidRPr="00A371CD">
        <w:rPr>
          <w:b/>
          <w:i/>
          <w:color w:val="000008"/>
          <w:spacing w:val="-1"/>
          <w:sz w:val="24"/>
          <w:szCs w:val="24"/>
        </w:rPr>
        <w:t>c</w:t>
      </w:r>
      <w:r w:rsidRPr="00A371CD">
        <w:rPr>
          <w:color w:val="000008"/>
          <w:sz w:val="24"/>
          <w:szCs w:val="24"/>
        </w:rPr>
        <w:t>:</w:t>
      </w:r>
    </w:p>
    <w:p w:rsidR="00C03CD8" w:rsidRDefault="00C03CD8" w:rsidP="00185D9C">
      <w:pPr>
        <w:spacing w:line="276" w:lineRule="auto"/>
        <w:rPr>
          <w:sz w:val="12"/>
          <w:szCs w:val="12"/>
        </w:rPr>
      </w:pPr>
    </w:p>
    <w:p w:rsidR="00C03CD8" w:rsidRPr="00185D9C" w:rsidRDefault="00185D9C" w:rsidP="00185D9C">
      <w:pPr>
        <w:pStyle w:val="ListParagraph"/>
        <w:numPr>
          <w:ilvl w:val="0"/>
          <w:numId w:val="2"/>
        </w:numPr>
        <w:spacing w:line="276" w:lineRule="auto"/>
        <w:rPr>
          <w:sz w:val="24"/>
          <w:szCs w:val="24"/>
        </w:rPr>
      </w:pPr>
      <w:r w:rsidRPr="00185D9C">
        <w:rPr>
          <w:sz w:val="24"/>
          <w:szCs w:val="24"/>
        </w:rPr>
        <w:t>Đánh giá hiện trạng sử dụng các loại năng lượng tại các cơ sở sản xuất - kinh doanh, văn phòng cơ quan, …</w:t>
      </w:r>
    </w:p>
    <w:p w:rsidR="00185D9C" w:rsidRPr="00185D9C" w:rsidRDefault="00185D9C" w:rsidP="00185D9C">
      <w:pPr>
        <w:pStyle w:val="ListParagraph"/>
        <w:numPr>
          <w:ilvl w:val="0"/>
          <w:numId w:val="2"/>
        </w:numPr>
        <w:spacing w:line="276" w:lineRule="auto"/>
        <w:rPr>
          <w:sz w:val="24"/>
          <w:szCs w:val="24"/>
        </w:rPr>
      </w:pPr>
      <w:r w:rsidRPr="00185D9C">
        <w:rPr>
          <w:sz w:val="24"/>
          <w:szCs w:val="24"/>
        </w:rPr>
        <w:t>Đánh giá hiệu quả sử dụng năng lượng ở các khâu, xác định những bất hợp lý trong quản lý và vận hành, xác định mức độ tổn thất, dư công suất, thất thoát năng lượng trong quá trình sử dụng</w:t>
      </w:r>
    </w:p>
    <w:p w:rsidR="00185D9C" w:rsidRPr="00185D9C" w:rsidRDefault="00185D9C" w:rsidP="00185D9C">
      <w:pPr>
        <w:pStyle w:val="ListParagraph"/>
        <w:numPr>
          <w:ilvl w:val="0"/>
          <w:numId w:val="2"/>
        </w:numPr>
        <w:spacing w:line="276" w:lineRule="auto"/>
        <w:rPr>
          <w:sz w:val="24"/>
          <w:szCs w:val="24"/>
        </w:rPr>
      </w:pPr>
      <w:r w:rsidRPr="00185D9C">
        <w:rPr>
          <w:sz w:val="24"/>
          <w:szCs w:val="24"/>
        </w:rPr>
        <w:t>Đánh giá các tiềm năng tiết kiệm năng lượng, đề xuất các giải pháp quản lý và kỹ thuật nhằm sử dụng năng lượng hợp lý và tiết kiệm</w:t>
      </w:r>
    </w:p>
    <w:p w:rsidR="00185D9C" w:rsidRPr="00185D9C" w:rsidRDefault="00185D9C" w:rsidP="00185D9C">
      <w:pPr>
        <w:pStyle w:val="ListParagraph"/>
        <w:numPr>
          <w:ilvl w:val="0"/>
          <w:numId w:val="2"/>
        </w:numPr>
        <w:spacing w:line="276" w:lineRule="auto"/>
        <w:rPr>
          <w:sz w:val="24"/>
          <w:szCs w:val="24"/>
        </w:rPr>
      </w:pPr>
      <w:r w:rsidRPr="00185D9C">
        <w:rPr>
          <w:sz w:val="24"/>
          <w:szCs w:val="24"/>
        </w:rPr>
        <w:t>Phân tích đầu tư, chi phí lợi ích, thu hồi vốn trong đầu tư thực hiện các giải pháp tiết kiệm năng lượng.</w:t>
      </w:r>
    </w:p>
    <w:p w:rsidR="00185D9C" w:rsidRPr="00185D9C" w:rsidRDefault="00185D9C" w:rsidP="00185D9C">
      <w:pPr>
        <w:pStyle w:val="ListParagraph"/>
        <w:numPr>
          <w:ilvl w:val="0"/>
          <w:numId w:val="2"/>
        </w:numPr>
        <w:spacing w:line="276" w:lineRule="auto"/>
        <w:rPr>
          <w:sz w:val="24"/>
          <w:szCs w:val="24"/>
        </w:rPr>
      </w:pPr>
      <w:r w:rsidRPr="00185D9C">
        <w:rPr>
          <w:sz w:val="24"/>
          <w:szCs w:val="24"/>
        </w:rPr>
        <w:t>Viết báo cáo kiểm toán năng lượng từ việc nhận định, khảo sát và những kết quả đo đạc để các đơn vị đối tác nộp cho Sở Công thương địa phương theo quy định pháp luật</w:t>
      </w:r>
    </w:p>
    <w:p w:rsidR="00C03CD8" w:rsidRPr="00B872CE" w:rsidRDefault="00B872CE" w:rsidP="00B872CE">
      <w:pPr>
        <w:spacing w:line="276" w:lineRule="auto"/>
        <w:jc w:val="center"/>
        <w:rPr>
          <w:b/>
          <w:i/>
          <w:sz w:val="24"/>
          <w:szCs w:val="24"/>
        </w:rPr>
      </w:pPr>
      <w:r>
        <w:rPr>
          <w:b/>
          <w:i/>
          <w:sz w:val="24"/>
          <w:szCs w:val="24"/>
        </w:rPr>
        <w:t>(Ứng viên được tuyển dụng sẽ được huấn luyện để có thể thực hiện những phần việc tương ứng với năng lực)</w:t>
      </w:r>
    </w:p>
    <w:p w:rsidR="00185D9C" w:rsidRPr="00185D9C" w:rsidRDefault="00185D9C" w:rsidP="00185D9C">
      <w:pPr>
        <w:spacing w:line="276" w:lineRule="auto"/>
        <w:ind w:left="118" w:right="8329"/>
        <w:jc w:val="both"/>
        <w:rPr>
          <w:b/>
          <w:i/>
          <w:color w:val="000008"/>
          <w:sz w:val="24"/>
          <w:szCs w:val="24"/>
        </w:rPr>
      </w:pPr>
      <w:r w:rsidRPr="00185D9C">
        <w:rPr>
          <w:b/>
          <w:i/>
          <w:color w:val="000008"/>
          <w:sz w:val="24"/>
          <w:szCs w:val="24"/>
        </w:rPr>
        <w:t>Ưu tiên</w:t>
      </w:r>
      <w:r>
        <w:rPr>
          <w:b/>
          <w:i/>
          <w:color w:val="000008"/>
          <w:sz w:val="24"/>
          <w:szCs w:val="24"/>
        </w:rPr>
        <w:t>:</w:t>
      </w:r>
    </w:p>
    <w:p w:rsidR="00C03CD8" w:rsidRDefault="00F14B71" w:rsidP="00185D9C">
      <w:pPr>
        <w:pStyle w:val="ListParagraph"/>
        <w:numPr>
          <w:ilvl w:val="0"/>
          <w:numId w:val="2"/>
        </w:numPr>
        <w:spacing w:line="276" w:lineRule="auto"/>
        <w:rPr>
          <w:sz w:val="24"/>
          <w:szCs w:val="24"/>
        </w:rPr>
      </w:pPr>
      <w:r w:rsidRPr="00185D9C">
        <w:rPr>
          <w:sz w:val="24"/>
          <w:szCs w:val="24"/>
        </w:rPr>
        <w:t>C</w:t>
      </w:r>
      <w:r>
        <w:rPr>
          <w:sz w:val="24"/>
          <w:szCs w:val="24"/>
        </w:rPr>
        <w:t>ó kỹ n</w:t>
      </w:r>
      <w:r w:rsidRPr="00185D9C">
        <w:rPr>
          <w:sz w:val="24"/>
          <w:szCs w:val="24"/>
        </w:rPr>
        <w:t>ăn</w:t>
      </w:r>
      <w:r>
        <w:rPr>
          <w:sz w:val="24"/>
          <w:szCs w:val="24"/>
        </w:rPr>
        <w:t>g</w:t>
      </w:r>
      <w:r w:rsidR="00AE7996">
        <w:rPr>
          <w:sz w:val="24"/>
          <w:szCs w:val="24"/>
        </w:rPr>
        <w:t xml:space="preserve"> </w:t>
      </w:r>
      <w:r w:rsidRPr="00185D9C">
        <w:rPr>
          <w:sz w:val="24"/>
          <w:szCs w:val="24"/>
        </w:rPr>
        <w:t>là</w:t>
      </w:r>
      <w:r>
        <w:rPr>
          <w:sz w:val="24"/>
          <w:szCs w:val="24"/>
        </w:rPr>
        <w:t>m</w:t>
      </w:r>
      <w:r w:rsidR="00AE7996">
        <w:rPr>
          <w:sz w:val="24"/>
          <w:szCs w:val="24"/>
        </w:rPr>
        <w:t xml:space="preserve"> </w:t>
      </w:r>
      <w:r w:rsidRPr="00185D9C">
        <w:rPr>
          <w:sz w:val="24"/>
          <w:szCs w:val="24"/>
        </w:rPr>
        <w:t>việ</w:t>
      </w:r>
      <w:r>
        <w:rPr>
          <w:sz w:val="24"/>
          <w:szCs w:val="24"/>
        </w:rPr>
        <w:t>c</w:t>
      </w:r>
      <w:r w:rsidR="00AE7996">
        <w:rPr>
          <w:sz w:val="24"/>
          <w:szCs w:val="24"/>
        </w:rPr>
        <w:t xml:space="preserve"> </w:t>
      </w:r>
      <w:r w:rsidRPr="00185D9C">
        <w:rPr>
          <w:sz w:val="24"/>
          <w:szCs w:val="24"/>
        </w:rPr>
        <w:t>t</w:t>
      </w:r>
      <w:r>
        <w:rPr>
          <w:sz w:val="24"/>
          <w:szCs w:val="24"/>
        </w:rPr>
        <w:t>h</w:t>
      </w:r>
      <w:r w:rsidRPr="00185D9C">
        <w:rPr>
          <w:sz w:val="24"/>
          <w:szCs w:val="24"/>
        </w:rPr>
        <w:t>e</w:t>
      </w:r>
      <w:r>
        <w:rPr>
          <w:sz w:val="24"/>
          <w:szCs w:val="24"/>
        </w:rPr>
        <w:t>o</w:t>
      </w:r>
      <w:r w:rsidR="00AE7996">
        <w:rPr>
          <w:sz w:val="24"/>
          <w:szCs w:val="24"/>
        </w:rPr>
        <w:t xml:space="preserve"> </w:t>
      </w:r>
      <w:r w:rsidRPr="00185D9C">
        <w:rPr>
          <w:sz w:val="24"/>
          <w:szCs w:val="24"/>
        </w:rPr>
        <w:t>nh</w:t>
      </w:r>
      <w:r>
        <w:rPr>
          <w:sz w:val="24"/>
          <w:szCs w:val="24"/>
        </w:rPr>
        <w:t>ó</w:t>
      </w:r>
      <w:r w:rsidRPr="00185D9C">
        <w:rPr>
          <w:sz w:val="24"/>
          <w:szCs w:val="24"/>
        </w:rPr>
        <w:t>m</w:t>
      </w:r>
      <w:r>
        <w:rPr>
          <w:sz w:val="24"/>
          <w:szCs w:val="24"/>
        </w:rPr>
        <w:t>.</w:t>
      </w:r>
    </w:p>
    <w:p w:rsidR="00C03CD8" w:rsidRDefault="00F14B71" w:rsidP="00185D9C">
      <w:pPr>
        <w:pStyle w:val="ListParagraph"/>
        <w:numPr>
          <w:ilvl w:val="0"/>
          <w:numId w:val="2"/>
        </w:numPr>
        <w:spacing w:line="276" w:lineRule="auto"/>
        <w:rPr>
          <w:sz w:val="24"/>
          <w:szCs w:val="24"/>
        </w:rPr>
      </w:pPr>
      <w:r>
        <w:rPr>
          <w:sz w:val="24"/>
          <w:szCs w:val="24"/>
        </w:rPr>
        <w:t>Th</w:t>
      </w:r>
      <w:r w:rsidRPr="00185D9C">
        <w:rPr>
          <w:sz w:val="24"/>
          <w:szCs w:val="24"/>
        </w:rPr>
        <w:t>àn</w:t>
      </w:r>
      <w:r>
        <w:rPr>
          <w:sz w:val="24"/>
          <w:szCs w:val="24"/>
        </w:rPr>
        <w:t>h</w:t>
      </w:r>
      <w:r w:rsidR="00AE7996">
        <w:rPr>
          <w:sz w:val="24"/>
          <w:szCs w:val="24"/>
        </w:rPr>
        <w:t xml:space="preserve"> </w:t>
      </w:r>
      <w:r w:rsidRPr="00185D9C">
        <w:rPr>
          <w:sz w:val="24"/>
          <w:szCs w:val="24"/>
        </w:rPr>
        <w:t>thạ</w:t>
      </w:r>
      <w:r>
        <w:rPr>
          <w:sz w:val="24"/>
          <w:szCs w:val="24"/>
        </w:rPr>
        <w:t xml:space="preserve">o </w:t>
      </w:r>
      <w:r w:rsidRPr="00185D9C">
        <w:rPr>
          <w:sz w:val="24"/>
          <w:szCs w:val="24"/>
        </w:rPr>
        <w:t>ti</w:t>
      </w:r>
      <w:r>
        <w:rPr>
          <w:sz w:val="24"/>
          <w:szCs w:val="24"/>
        </w:rPr>
        <w:t>n</w:t>
      </w:r>
      <w:r w:rsidR="00AE7996">
        <w:rPr>
          <w:sz w:val="24"/>
          <w:szCs w:val="24"/>
        </w:rPr>
        <w:t xml:space="preserve"> </w:t>
      </w:r>
      <w:r>
        <w:rPr>
          <w:sz w:val="24"/>
          <w:szCs w:val="24"/>
        </w:rPr>
        <w:t>học</w:t>
      </w:r>
      <w:r w:rsidR="00AE7996">
        <w:rPr>
          <w:sz w:val="24"/>
          <w:szCs w:val="24"/>
        </w:rPr>
        <w:t xml:space="preserve"> </w:t>
      </w:r>
      <w:r>
        <w:rPr>
          <w:sz w:val="24"/>
          <w:szCs w:val="24"/>
        </w:rPr>
        <w:t>v</w:t>
      </w:r>
      <w:r w:rsidRPr="00185D9C">
        <w:rPr>
          <w:sz w:val="24"/>
          <w:szCs w:val="24"/>
        </w:rPr>
        <w:t>ă</w:t>
      </w:r>
      <w:r>
        <w:rPr>
          <w:sz w:val="24"/>
          <w:szCs w:val="24"/>
        </w:rPr>
        <w:t xml:space="preserve">n </w:t>
      </w:r>
      <w:r w:rsidRPr="00185D9C">
        <w:rPr>
          <w:sz w:val="24"/>
          <w:szCs w:val="24"/>
        </w:rPr>
        <w:t>ph</w:t>
      </w:r>
      <w:r>
        <w:rPr>
          <w:sz w:val="24"/>
          <w:szCs w:val="24"/>
        </w:rPr>
        <w:t>ò</w:t>
      </w:r>
      <w:r w:rsidRPr="00185D9C">
        <w:rPr>
          <w:sz w:val="24"/>
          <w:szCs w:val="24"/>
        </w:rPr>
        <w:t>n</w:t>
      </w:r>
      <w:r>
        <w:rPr>
          <w:sz w:val="24"/>
          <w:szCs w:val="24"/>
        </w:rPr>
        <w:t>g.</w:t>
      </w:r>
    </w:p>
    <w:p w:rsidR="00B872CE" w:rsidRDefault="00185D9C" w:rsidP="00B872CE">
      <w:pPr>
        <w:pStyle w:val="ListParagraph"/>
        <w:numPr>
          <w:ilvl w:val="0"/>
          <w:numId w:val="2"/>
        </w:numPr>
        <w:spacing w:line="276" w:lineRule="auto"/>
        <w:rPr>
          <w:sz w:val="24"/>
          <w:szCs w:val="24"/>
        </w:rPr>
      </w:pPr>
      <w:r>
        <w:rPr>
          <w:sz w:val="24"/>
          <w:szCs w:val="24"/>
        </w:rPr>
        <w:t>Sử dụng tốt tiếng Anh</w:t>
      </w:r>
    </w:p>
    <w:p w:rsidR="00B872CE" w:rsidRPr="00B872CE" w:rsidRDefault="00B872CE" w:rsidP="00B872CE">
      <w:pPr>
        <w:spacing w:line="276" w:lineRule="auto"/>
        <w:ind w:left="118" w:right="8329"/>
        <w:jc w:val="both"/>
        <w:rPr>
          <w:b/>
          <w:i/>
          <w:color w:val="000008"/>
          <w:sz w:val="24"/>
          <w:szCs w:val="24"/>
        </w:rPr>
      </w:pPr>
      <w:r>
        <w:rPr>
          <w:b/>
          <w:i/>
          <w:color w:val="000008"/>
          <w:sz w:val="24"/>
          <w:szCs w:val="24"/>
        </w:rPr>
        <w:t>Liên hệ</w:t>
      </w:r>
      <w:r w:rsidRPr="00B872CE">
        <w:rPr>
          <w:b/>
          <w:i/>
          <w:color w:val="000008"/>
          <w:sz w:val="24"/>
          <w:szCs w:val="24"/>
        </w:rPr>
        <w:t>:</w:t>
      </w:r>
    </w:p>
    <w:p w:rsidR="00B872CE" w:rsidRDefault="00B872CE" w:rsidP="00B872CE">
      <w:pPr>
        <w:pStyle w:val="ListParagraph"/>
        <w:numPr>
          <w:ilvl w:val="0"/>
          <w:numId w:val="2"/>
        </w:numPr>
        <w:spacing w:line="276" w:lineRule="auto"/>
        <w:rPr>
          <w:sz w:val="24"/>
          <w:szCs w:val="24"/>
        </w:rPr>
      </w:pPr>
      <w:r>
        <w:rPr>
          <w:sz w:val="24"/>
          <w:szCs w:val="24"/>
        </w:rPr>
        <w:t xml:space="preserve">Thầy Nguyễn Nhật Tân – Trường Cao đẳng Điện lực TP.HCM </w:t>
      </w:r>
    </w:p>
    <w:p w:rsidR="00B872CE" w:rsidRPr="00B872CE" w:rsidRDefault="00B872CE" w:rsidP="00B872CE">
      <w:pPr>
        <w:pStyle w:val="ListParagraph"/>
        <w:numPr>
          <w:ilvl w:val="0"/>
          <w:numId w:val="2"/>
        </w:numPr>
        <w:spacing w:line="276" w:lineRule="auto"/>
        <w:rPr>
          <w:sz w:val="24"/>
          <w:szCs w:val="24"/>
        </w:rPr>
      </w:pPr>
      <w:r>
        <w:rPr>
          <w:sz w:val="24"/>
          <w:szCs w:val="24"/>
        </w:rPr>
        <w:t>Điện thoại: 0908 206 85</w:t>
      </w:r>
      <w:bookmarkStart w:id="0" w:name="_GoBack"/>
      <w:bookmarkEnd w:id="0"/>
      <w:r>
        <w:rPr>
          <w:sz w:val="24"/>
          <w:szCs w:val="24"/>
        </w:rPr>
        <w:t>4</w:t>
      </w:r>
    </w:p>
    <w:sectPr w:rsidR="00B872CE" w:rsidRPr="00B872CE" w:rsidSect="005B14BE">
      <w:pgSz w:w="12260" w:h="15820"/>
      <w:pgMar w:top="993" w:right="1200" w:bottom="280" w:left="168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8A6" w:rsidRDefault="002738A6">
      <w:r>
        <w:separator/>
      </w:r>
    </w:p>
  </w:endnote>
  <w:endnote w:type="continuationSeparator" w:id="1">
    <w:p w:rsidR="002738A6" w:rsidRDefault="00273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8A6" w:rsidRDefault="002738A6">
      <w:r>
        <w:separator/>
      </w:r>
    </w:p>
  </w:footnote>
  <w:footnote w:type="continuationSeparator" w:id="1">
    <w:p w:rsidR="002738A6" w:rsidRDefault="00273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362E0"/>
    <w:multiLevelType w:val="hybridMultilevel"/>
    <w:tmpl w:val="080CEE4A"/>
    <w:lvl w:ilvl="0" w:tplc="4B5687F8">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1">
    <w:nsid w:val="52136432"/>
    <w:multiLevelType w:val="multilevel"/>
    <w:tmpl w:val="4CEA298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8194"/>
  </w:hdrShapeDefaults>
  <w:footnotePr>
    <w:footnote w:id="0"/>
    <w:footnote w:id="1"/>
  </w:footnotePr>
  <w:endnotePr>
    <w:endnote w:id="0"/>
    <w:endnote w:id="1"/>
  </w:endnotePr>
  <w:compat/>
  <w:rsids>
    <w:rsidRoot w:val="00C03CD8"/>
    <w:rsid w:val="00057BA1"/>
    <w:rsid w:val="00185D9C"/>
    <w:rsid w:val="002738A6"/>
    <w:rsid w:val="002D574F"/>
    <w:rsid w:val="00404AD0"/>
    <w:rsid w:val="004355CB"/>
    <w:rsid w:val="005B14BE"/>
    <w:rsid w:val="005D3CDB"/>
    <w:rsid w:val="007333D7"/>
    <w:rsid w:val="00A371CD"/>
    <w:rsid w:val="00AE7996"/>
    <w:rsid w:val="00B872CE"/>
    <w:rsid w:val="00B90054"/>
    <w:rsid w:val="00C03CD8"/>
    <w:rsid w:val="00F14B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371CD"/>
    <w:pPr>
      <w:tabs>
        <w:tab w:val="center" w:pos="4680"/>
        <w:tab w:val="right" w:pos="9360"/>
      </w:tabs>
    </w:pPr>
  </w:style>
  <w:style w:type="character" w:customStyle="1" w:styleId="HeaderChar">
    <w:name w:val="Header Char"/>
    <w:basedOn w:val="DefaultParagraphFont"/>
    <w:link w:val="Header"/>
    <w:uiPriority w:val="99"/>
    <w:rsid w:val="00A371CD"/>
  </w:style>
  <w:style w:type="paragraph" w:styleId="Footer">
    <w:name w:val="footer"/>
    <w:basedOn w:val="Normal"/>
    <w:link w:val="FooterChar"/>
    <w:uiPriority w:val="99"/>
    <w:unhideWhenUsed/>
    <w:rsid w:val="00A371CD"/>
    <w:pPr>
      <w:tabs>
        <w:tab w:val="center" w:pos="4680"/>
        <w:tab w:val="right" w:pos="9360"/>
      </w:tabs>
    </w:pPr>
  </w:style>
  <w:style w:type="character" w:customStyle="1" w:styleId="FooterChar">
    <w:name w:val="Footer Char"/>
    <w:basedOn w:val="DefaultParagraphFont"/>
    <w:link w:val="Footer"/>
    <w:uiPriority w:val="99"/>
    <w:rsid w:val="00A371CD"/>
  </w:style>
  <w:style w:type="paragraph" w:styleId="ListParagraph">
    <w:name w:val="List Paragraph"/>
    <w:basedOn w:val="Normal"/>
    <w:uiPriority w:val="34"/>
    <w:qFormat/>
    <w:rsid w:val="00185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371CD"/>
    <w:pPr>
      <w:tabs>
        <w:tab w:val="center" w:pos="4680"/>
        <w:tab w:val="right" w:pos="9360"/>
      </w:tabs>
    </w:pPr>
  </w:style>
  <w:style w:type="character" w:customStyle="1" w:styleId="HeaderChar">
    <w:name w:val="Header Char"/>
    <w:basedOn w:val="DefaultParagraphFont"/>
    <w:link w:val="Header"/>
    <w:uiPriority w:val="99"/>
    <w:rsid w:val="00A371CD"/>
  </w:style>
  <w:style w:type="paragraph" w:styleId="Footer">
    <w:name w:val="footer"/>
    <w:basedOn w:val="Normal"/>
    <w:link w:val="FooterChar"/>
    <w:uiPriority w:val="99"/>
    <w:unhideWhenUsed/>
    <w:rsid w:val="00A371CD"/>
    <w:pPr>
      <w:tabs>
        <w:tab w:val="center" w:pos="4680"/>
        <w:tab w:val="right" w:pos="9360"/>
      </w:tabs>
    </w:pPr>
  </w:style>
  <w:style w:type="character" w:customStyle="1" w:styleId="FooterChar">
    <w:name w:val="Footer Char"/>
    <w:basedOn w:val="DefaultParagraphFont"/>
    <w:link w:val="Footer"/>
    <w:uiPriority w:val="99"/>
    <w:rsid w:val="00A371CD"/>
  </w:style>
  <w:style w:type="paragraph" w:styleId="ListParagraph">
    <w:name w:val="List Paragraph"/>
    <w:basedOn w:val="Normal"/>
    <w:uiPriority w:val="34"/>
    <w:qFormat/>
    <w:rsid w:val="00185D9C"/>
    <w:pPr>
      <w:ind w:left="720"/>
      <w:contextualSpacing/>
    </w:pPr>
  </w:style>
</w:styles>
</file>

<file path=word/webSettings.xml><?xml version="1.0" encoding="utf-8"?>
<w:webSettings xmlns:r="http://schemas.openxmlformats.org/officeDocument/2006/relationships" xmlns:w="http://schemas.openxmlformats.org/wordprocessingml/2006/main">
  <w:divs>
    <w:div w:id="75439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tannt</dc:creator>
  <cp:lastModifiedBy>sontt</cp:lastModifiedBy>
  <cp:revision>8</cp:revision>
  <dcterms:created xsi:type="dcterms:W3CDTF">2017-01-04T09:27:00Z</dcterms:created>
  <dcterms:modified xsi:type="dcterms:W3CDTF">2017-01-05T08:26:00Z</dcterms:modified>
</cp:coreProperties>
</file>